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A683" w14:textId="558A25FA" w:rsidR="001C692A" w:rsidRPr="00EB2788" w:rsidRDefault="00BC5176" w:rsidP="00DD09D5">
      <w:pPr>
        <w:pStyle w:val="Heading1"/>
        <w:jc w:val="center"/>
      </w:pPr>
      <w:r w:rsidRPr="00BC5176">
        <w:rPr>
          <w:highlight w:val="yellow"/>
        </w:rPr>
        <w:t>ASTR/</w:t>
      </w:r>
      <w:r w:rsidR="00DE0E71" w:rsidRPr="00BC5176">
        <w:rPr>
          <w:highlight w:val="yellow"/>
        </w:rPr>
        <w:t>PHYS</w:t>
      </w:r>
      <w:r w:rsidR="00DE0E71">
        <w:t xml:space="preserve"> </w:t>
      </w:r>
      <w:r w:rsidR="00DE0E71" w:rsidRPr="00AC5E1F">
        <w:rPr>
          <w:highlight w:val="yellow"/>
        </w:rPr>
        <w:t>2</w:t>
      </w:r>
      <w:r w:rsidR="00A17682">
        <w:rPr>
          <w:highlight w:val="yellow"/>
        </w:rPr>
        <w:t>12</w:t>
      </w:r>
      <w:r w:rsidR="0020523C" w:rsidRPr="00AC5E1F">
        <w:rPr>
          <w:highlight w:val="yellow"/>
        </w:rPr>
        <w:t>L</w:t>
      </w:r>
      <w:r w:rsidR="001C692A" w:rsidRPr="00AC5E1F">
        <w:rPr>
          <w:highlight w:val="yellow"/>
        </w:rPr>
        <w:t>-</w:t>
      </w:r>
      <w:r w:rsidR="00207F2C" w:rsidRPr="00AC5E1F">
        <w:rPr>
          <w:highlight w:val="yellow"/>
        </w:rPr>
        <w:t>10</w:t>
      </w:r>
      <w:r w:rsidR="001C692A" w:rsidRPr="00AC5E1F">
        <w:rPr>
          <w:highlight w:val="yellow"/>
        </w:rPr>
        <w:t xml:space="preserve"> </w:t>
      </w:r>
      <w:r w:rsidR="001C692A" w:rsidRPr="00AC5E1F">
        <w:rPr>
          <w:szCs w:val="36"/>
          <w:highlight w:val="yellow"/>
        </w:rPr>
        <w:t>#1</w:t>
      </w:r>
      <w:r w:rsidR="00207F2C" w:rsidRPr="00AC5E1F">
        <w:rPr>
          <w:szCs w:val="36"/>
          <w:highlight w:val="yellow"/>
        </w:rPr>
        <w:t>9025</w:t>
      </w:r>
    </w:p>
    <w:p w14:paraId="2B72FB3C" w14:textId="31AADE72" w:rsidR="001C692A" w:rsidRPr="0020523C" w:rsidRDefault="0020523C" w:rsidP="00A07DCB">
      <w:pPr>
        <w:pStyle w:val="Heading2"/>
        <w:jc w:val="center"/>
      </w:pPr>
      <w:r w:rsidRPr="02670958">
        <w:t xml:space="preserve">Syllabus </w:t>
      </w:r>
      <w:r w:rsidR="66E39344" w:rsidRPr="02670958">
        <w:rPr>
          <w:highlight w:val="yellow"/>
        </w:rPr>
        <w:t>Fall 202</w:t>
      </w:r>
      <w:r w:rsidR="00A07DCB">
        <w:rPr>
          <w:highlight w:val="yellow"/>
        </w:rPr>
        <w:t>3</w:t>
      </w:r>
    </w:p>
    <w:p w14:paraId="672A6659" w14:textId="4E44B609" w:rsidR="001C692A" w:rsidRDefault="00A07DCB" w:rsidP="00A07DCB">
      <w:pPr>
        <w:pStyle w:val="Heading2"/>
      </w:pPr>
      <w:r>
        <w:t>Course Information</w:t>
      </w:r>
    </w:p>
    <w:p w14:paraId="63FD34CE" w14:textId="77777777" w:rsidR="001C692A" w:rsidRDefault="001A001E" w:rsidP="00A07DCB">
      <w:r>
        <w:t>Instructor:</w:t>
      </w:r>
      <w:r>
        <w:tab/>
      </w:r>
      <w:r w:rsidR="00905E1B">
        <w:t xml:space="preserve"> </w:t>
      </w:r>
      <w:r w:rsidRPr="004847CB">
        <w:rPr>
          <w:highlight w:val="yellow"/>
        </w:rPr>
        <w:t>Robert Wright</w:t>
      </w:r>
    </w:p>
    <w:p w14:paraId="7C54DB1F" w14:textId="21B597A7" w:rsidR="001C692A" w:rsidRDefault="001C692A" w:rsidP="00A07DCB">
      <w:pPr>
        <w:rPr>
          <w:rStyle w:val="Hyperlink"/>
        </w:rPr>
      </w:pPr>
      <w:r w:rsidRPr="02670958">
        <w:t>Email:</w:t>
      </w:r>
      <w:r>
        <w:tab/>
      </w:r>
      <w:r>
        <w:tab/>
      </w:r>
      <w:r w:rsidR="00905E1B" w:rsidRPr="02670958">
        <w:t xml:space="preserve"> </w:t>
      </w:r>
      <w:hyperlink r:id="rId5">
        <w:r w:rsidR="003E31A8" w:rsidRPr="02670958">
          <w:rPr>
            <w:rStyle w:val="Hyperlink"/>
            <w:highlight w:val="yellow"/>
          </w:rPr>
          <w:t>bobbywave</w:t>
        </w:r>
        <w:r w:rsidR="003E31A8" w:rsidRPr="02670958">
          <w:rPr>
            <w:rStyle w:val="Hyperlink"/>
          </w:rPr>
          <w:t>@fullerton.edu</w:t>
        </w:r>
      </w:hyperlink>
    </w:p>
    <w:p w14:paraId="37473D51" w14:textId="77777777" w:rsidR="001A001E" w:rsidRDefault="001C692A" w:rsidP="00A07DCB">
      <w:r>
        <w:t>Office Hours:</w:t>
      </w:r>
      <w:r>
        <w:tab/>
      </w:r>
      <w:r w:rsidR="00905E1B">
        <w:t xml:space="preserve"> </w:t>
      </w:r>
      <w:r w:rsidR="001A001E" w:rsidRPr="00AC5E1F">
        <w:rPr>
          <w:highlight w:val="yellow"/>
        </w:rPr>
        <w:t>Tuesday</w:t>
      </w:r>
      <w:r w:rsidRPr="00AC5E1F">
        <w:rPr>
          <w:highlight w:val="yellow"/>
        </w:rPr>
        <w:t xml:space="preserve"> </w:t>
      </w:r>
      <w:r w:rsidR="001A001E" w:rsidRPr="00AC5E1F">
        <w:rPr>
          <w:highlight w:val="yellow"/>
        </w:rPr>
        <w:t>1</w:t>
      </w:r>
      <w:r w:rsidR="00654030" w:rsidRPr="00AC5E1F">
        <w:rPr>
          <w:highlight w:val="yellow"/>
        </w:rPr>
        <w:t>0:3</w:t>
      </w:r>
      <w:r w:rsidRPr="00AC5E1F">
        <w:rPr>
          <w:highlight w:val="yellow"/>
        </w:rPr>
        <w:t>0</w:t>
      </w:r>
      <w:r w:rsidR="003E31A8" w:rsidRPr="00AC5E1F">
        <w:rPr>
          <w:highlight w:val="yellow"/>
        </w:rPr>
        <w:t>a</w:t>
      </w:r>
      <w:r w:rsidRPr="00AC5E1F">
        <w:rPr>
          <w:highlight w:val="yellow"/>
        </w:rPr>
        <w:t xml:space="preserve">m – </w:t>
      </w:r>
      <w:r w:rsidR="001A001E" w:rsidRPr="00AC5E1F">
        <w:rPr>
          <w:highlight w:val="yellow"/>
        </w:rPr>
        <w:t>1</w:t>
      </w:r>
      <w:r w:rsidR="00654030" w:rsidRPr="00AC5E1F">
        <w:rPr>
          <w:highlight w:val="yellow"/>
        </w:rPr>
        <w:t>1:3</w:t>
      </w:r>
      <w:r w:rsidR="009E1DD6" w:rsidRPr="00AC5E1F">
        <w:rPr>
          <w:highlight w:val="yellow"/>
        </w:rPr>
        <w:t>0pm in MH-</w:t>
      </w:r>
      <w:r w:rsidRPr="00AC5E1F">
        <w:rPr>
          <w:highlight w:val="yellow"/>
        </w:rPr>
        <w:t>612</w:t>
      </w:r>
      <w:r>
        <w:t xml:space="preserve"> </w:t>
      </w:r>
    </w:p>
    <w:p w14:paraId="072A9BE8" w14:textId="77777777" w:rsidR="00D924F2" w:rsidRDefault="00905E1B" w:rsidP="00A07DCB">
      <w:r>
        <w:t>Physics Office: (657)278-3366</w:t>
      </w:r>
    </w:p>
    <w:p w14:paraId="0A37501D" w14:textId="77777777" w:rsidR="001C692A" w:rsidRDefault="001C692A" w:rsidP="00A07DCB"/>
    <w:p w14:paraId="74C32A0A" w14:textId="77777777" w:rsidR="001C692A" w:rsidRDefault="001C692A" w:rsidP="00A07DCB">
      <w:r>
        <w:t xml:space="preserve">The lab meets on </w:t>
      </w:r>
      <w:r w:rsidR="00207F2C" w:rsidRPr="00AC5E1F">
        <w:rPr>
          <w:highlight w:val="yellow"/>
        </w:rPr>
        <w:t>Tue</w:t>
      </w:r>
      <w:r w:rsidR="00654030" w:rsidRPr="00AC5E1F">
        <w:rPr>
          <w:highlight w:val="yellow"/>
        </w:rPr>
        <w:t>sday</w:t>
      </w:r>
      <w:r w:rsidRPr="00AC5E1F">
        <w:rPr>
          <w:highlight w:val="yellow"/>
        </w:rPr>
        <w:t xml:space="preserve"> at </w:t>
      </w:r>
      <w:r w:rsidR="00B73AB0" w:rsidRPr="00AC5E1F">
        <w:rPr>
          <w:highlight w:val="yellow"/>
        </w:rPr>
        <w:t>11</w:t>
      </w:r>
      <w:r w:rsidR="00D8707E" w:rsidRPr="00AC5E1F">
        <w:rPr>
          <w:highlight w:val="yellow"/>
        </w:rPr>
        <w:t>:</w:t>
      </w:r>
      <w:r w:rsidR="00B73AB0" w:rsidRPr="00AC5E1F">
        <w:rPr>
          <w:highlight w:val="yellow"/>
        </w:rPr>
        <w:t>3</w:t>
      </w:r>
      <w:r w:rsidR="00DE0E71" w:rsidRPr="00AC5E1F">
        <w:rPr>
          <w:highlight w:val="yellow"/>
        </w:rPr>
        <w:t>0</w:t>
      </w:r>
      <w:r w:rsidR="009E1DD6" w:rsidRPr="00AC5E1F">
        <w:rPr>
          <w:highlight w:val="yellow"/>
        </w:rPr>
        <w:t>a</w:t>
      </w:r>
      <w:r w:rsidR="00DE0E71" w:rsidRPr="00AC5E1F">
        <w:rPr>
          <w:highlight w:val="yellow"/>
        </w:rPr>
        <w:t>m-</w:t>
      </w:r>
      <w:r w:rsidR="00B73AB0" w:rsidRPr="00AC5E1F">
        <w:rPr>
          <w:highlight w:val="yellow"/>
        </w:rPr>
        <w:t>2:20p</w:t>
      </w:r>
      <w:r w:rsidR="009E1DD6" w:rsidRPr="00AC5E1F">
        <w:rPr>
          <w:highlight w:val="yellow"/>
        </w:rPr>
        <w:t>m</w:t>
      </w:r>
      <w:r w:rsidRPr="00AC5E1F">
        <w:rPr>
          <w:highlight w:val="yellow"/>
        </w:rPr>
        <w:t xml:space="preserve"> in roo</w:t>
      </w:r>
      <w:r w:rsidR="009E1DD6" w:rsidRPr="00AC5E1F">
        <w:rPr>
          <w:highlight w:val="yellow"/>
        </w:rPr>
        <w:t>m MH-</w:t>
      </w:r>
      <w:r w:rsidR="00750A32" w:rsidRPr="00AC5E1F">
        <w:rPr>
          <w:highlight w:val="yellow"/>
        </w:rPr>
        <w:t>664</w:t>
      </w:r>
      <w:r>
        <w:t>.</w:t>
      </w:r>
    </w:p>
    <w:p w14:paraId="3F7509B6" w14:textId="77777777" w:rsidR="00AA082E" w:rsidRPr="00D924F2" w:rsidRDefault="00AA082E" w:rsidP="00DD09D5">
      <w:pPr>
        <w:pStyle w:val="Heading2"/>
      </w:pPr>
      <w:r w:rsidRPr="00D924F2">
        <w:t>Course Description and Objectives:</w:t>
      </w:r>
    </w:p>
    <w:p w14:paraId="774B7557" w14:textId="77777777" w:rsidR="001C692A" w:rsidRDefault="001C692A" w:rsidP="00A07DCB">
      <w:pPr>
        <w:rPr>
          <w:color w:val="000000"/>
          <w:kern w:val="1"/>
        </w:rPr>
      </w:pPr>
      <w:r>
        <w:rPr>
          <w:color w:val="000000"/>
          <w:kern w:val="1"/>
        </w:rPr>
        <w:t xml:space="preserve">The purpose of the laboratory component of a physics course is to enhance the students’ understanding of physical principles learned in the lectures by performing experiments to demonstrate the validity of these principles. The experiments we will perform require the same steps used in a university research lab: careful observation, scientific measurement, interpretation of data, and communication of the results. </w:t>
      </w:r>
    </w:p>
    <w:p w14:paraId="5B6F5D06" w14:textId="77777777" w:rsidR="00D924F2" w:rsidRPr="00D924F2" w:rsidRDefault="00D924F2" w:rsidP="00DD09D5">
      <w:pPr>
        <w:pStyle w:val="Heading2"/>
      </w:pPr>
      <w:r w:rsidRPr="00D924F2">
        <w:t>Course Materials:</w:t>
      </w:r>
    </w:p>
    <w:p w14:paraId="6EF288E4" w14:textId="42373CC7" w:rsidR="001C692A" w:rsidRDefault="001C692A" w:rsidP="00A07DCB">
      <w:r>
        <w:t xml:space="preserve">The manuals for this laboratory are provided on the </w:t>
      </w:r>
      <w:hyperlink r:id="rId6" w:history="1">
        <w:r w:rsidRPr="00A07DCB">
          <w:rPr>
            <w:rStyle w:val="Hyperlink"/>
          </w:rPr>
          <w:t>Physics Department</w:t>
        </w:r>
        <w:r w:rsidR="00A07DCB" w:rsidRPr="00A07DCB">
          <w:rPr>
            <w:rStyle w:val="Hyperlink"/>
          </w:rPr>
          <w:t xml:space="preserve"> lab schedules</w:t>
        </w:r>
        <w:r w:rsidRPr="00A07DCB">
          <w:rPr>
            <w:rStyle w:val="Hyperlink"/>
          </w:rPr>
          <w:t xml:space="preserve"> website</w:t>
        </w:r>
      </w:hyperlink>
      <w:r>
        <w:t>, and are also available on the computers at each lab station. You should print and read the current week’s lab manual in advance and bring it with you to each lab.</w:t>
      </w:r>
    </w:p>
    <w:p w14:paraId="5C237429" w14:textId="7FB6FCEA" w:rsidR="00A07DCB" w:rsidRDefault="00A07DCB" w:rsidP="00A07DCB">
      <w:r>
        <w:t xml:space="preserve">You will utilize MS office word an excel frequently. Office 365 is free for students along with other software on the </w:t>
      </w:r>
      <w:hyperlink r:id="rId7" w:history="1">
        <w:r w:rsidRPr="00A07DCB">
          <w:rPr>
            <w:rStyle w:val="Hyperlink"/>
          </w:rPr>
          <w:t>CSUF IT Student Software Website</w:t>
        </w:r>
      </w:hyperlink>
      <w:r>
        <w:t>.</w:t>
      </w:r>
    </w:p>
    <w:p w14:paraId="2A11A0CF" w14:textId="7B1AF7F6" w:rsidR="00A07DCB" w:rsidRDefault="00A07DCB" w:rsidP="00A07DCB">
      <w:r>
        <w:t>Note the PCs in each lab will wipe all data 10 minutes after the end of each class time. You should setup cloud save software to save and transfer your completed labs. Dropbox is also available for students.</w:t>
      </w:r>
    </w:p>
    <w:p w14:paraId="40E26EED" w14:textId="77777777" w:rsidR="00AA082E" w:rsidRPr="00D924F2" w:rsidRDefault="00AA082E" w:rsidP="00DD09D5">
      <w:pPr>
        <w:pStyle w:val="Heading2"/>
      </w:pPr>
      <w:r w:rsidRPr="00D924F2">
        <w:t xml:space="preserve">Course Learning Goals: </w:t>
      </w:r>
    </w:p>
    <w:p w14:paraId="11963187" w14:textId="77777777" w:rsidR="00AA082E" w:rsidRPr="00D924F2" w:rsidRDefault="00AA082E" w:rsidP="00A07DCB">
      <w:r w:rsidRPr="00D924F2">
        <w:t xml:space="preserve">In laboratory courses, students will learn to ask scientific questions, formulate hypotheses, design and conduct experiments, and analyze data. </w:t>
      </w:r>
    </w:p>
    <w:p w14:paraId="3F2DA3D9" w14:textId="77777777" w:rsidR="00AA082E" w:rsidRPr="00D924F2" w:rsidRDefault="00AA082E" w:rsidP="00232F3F">
      <w:pPr>
        <w:pStyle w:val="ListParagraph"/>
        <w:numPr>
          <w:ilvl w:val="0"/>
          <w:numId w:val="6"/>
        </w:numPr>
      </w:pPr>
      <w:r w:rsidRPr="00D924F2">
        <w:t xml:space="preserve">Students will collect, analyze and interpret data and information. </w:t>
      </w:r>
    </w:p>
    <w:p w14:paraId="4AE60288" w14:textId="77777777" w:rsidR="00AA082E" w:rsidRPr="00D924F2" w:rsidRDefault="00AA082E" w:rsidP="00232F3F">
      <w:pPr>
        <w:pStyle w:val="ListParagraph"/>
        <w:numPr>
          <w:ilvl w:val="0"/>
          <w:numId w:val="6"/>
        </w:numPr>
      </w:pPr>
      <w:r w:rsidRPr="00D924F2">
        <w:t xml:space="preserve">Students will apply mathematics to scientific investigation for the purpose of quantifying results and drawing conclusions. </w:t>
      </w:r>
    </w:p>
    <w:p w14:paraId="07B33284" w14:textId="77777777" w:rsidR="00AA082E" w:rsidRPr="00D924F2" w:rsidRDefault="00AA082E" w:rsidP="00232F3F">
      <w:pPr>
        <w:pStyle w:val="ListParagraph"/>
        <w:numPr>
          <w:ilvl w:val="0"/>
          <w:numId w:val="6"/>
        </w:numPr>
      </w:pPr>
      <w:r w:rsidRPr="00D924F2">
        <w:t xml:space="preserve">Students will demonstrate the ability to work collaboratively to collect and interpret data and draw conclusions. </w:t>
      </w:r>
    </w:p>
    <w:p w14:paraId="0BE779C6" w14:textId="77777777" w:rsidR="00AA082E" w:rsidRPr="00D924F2" w:rsidRDefault="00AA082E" w:rsidP="00232F3F">
      <w:pPr>
        <w:pStyle w:val="ListParagraph"/>
        <w:numPr>
          <w:ilvl w:val="0"/>
          <w:numId w:val="6"/>
        </w:numPr>
      </w:pPr>
      <w:r w:rsidRPr="00D924F2">
        <w:t>Students will communicate scientific observations, results and conclusions in clear terms both verbally and in writing.</w:t>
      </w:r>
    </w:p>
    <w:p w14:paraId="5A39BBE3" w14:textId="77777777" w:rsidR="00AA082E" w:rsidRDefault="00AA082E" w:rsidP="00A07DCB"/>
    <w:p w14:paraId="41C8F396" w14:textId="1C5AB4B0" w:rsidR="001C692A" w:rsidRDefault="001C692A" w:rsidP="00DD09D5">
      <w:pPr>
        <w:pStyle w:val="Heading2"/>
        <w:rPr>
          <w:b w:val="0"/>
        </w:rPr>
      </w:pPr>
      <w:r>
        <w:t>Course Procedures:</w:t>
      </w:r>
    </w:p>
    <w:p w14:paraId="4231FD26" w14:textId="77777777" w:rsidR="00232F3F" w:rsidRDefault="001C692A" w:rsidP="00A07DCB">
      <w:r>
        <w:t>Each of the experiments will be performed by a team of 2 students</w:t>
      </w:r>
      <w:r w:rsidR="006A171E">
        <w:t>, unless a group of 3 is assigned by the instructor</w:t>
      </w:r>
      <w:r w:rsidR="00232F3F">
        <w:t xml:space="preserve"> due to missing students or odd class numbers. Larger groups are not allowed</w:t>
      </w:r>
      <w:r>
        <w:t xml:space="preserve">. </w:t>
      </w:r>
    </w:p>
    <w:p w14:paraId="0D0B940D" w14:textId="574D1B70" w:rsidR="00D924F2" w:rsidRDefault="001C692A" w:rsidP="00A07DCB">
      <w:r>
        <w:lastRenderedPageBreak/>
        <w:t>In the first class, you will select a partner to work with throughout the semester. The members of each team work together to set up the equipment and record the data. The members may discuss the experiment, required calculations and graphs, and the results obtained</w:t>
      </w:r>
      <w:r w:rsidR="003E31A8">
        <w:t xml:space="preserve">. </w:t>
      </w:r>
      <w:r w:rsidR="003E31A8" w:rsidRPr="00802769">
        <w:t>Partners will turn in a lab report together, but may be graded independently based on effort observed by the instructor e.g. tardiness</w:t>
      </w:r>
      <w:r w:rsidR="006A171E" w:rsidRPr="00802769">
        <w:t>, or being frequently off-task</w:t>
      </w:r>
      <w:r w:rsidR="00802769">
        <w:t>.</w:t>
      </w:r>
    </w:p>
    <w:p w14:paraId="0E27B00A" w14:textId="77777777" w:rsidR="00D924F2" w:rsidRDefault="00D924F2" w:rsidP="00A07DCB"/>
    <w:p w14:paraId="74363A2C" w14:textId="298995A1" w:rsidR="001C692A" w:rsidRDefault="001C692A" w:rsidP="00232F3F">
      <w:pPr>
        <w:pStyle w:val="Heading2"/>
      </w:pPr>
      <w:r>
        <w:t>Lab Rules:</w:t>
      </w:r>
    </w:p>
    <w:p w14:paraId="1E3E0BAB" w14:textId="03C26D21" w:rsidR="00232F3F" w:rsidRDefault="00232F3F" w:rsidP="00232F3F">
      <w:r>
        <w:t>Failure to comply with the following rules may result in failing lab grades:</w:t>
      </w:r>
    </w:p>
    <w:p w14:paraId="13284166" w14:textId="058C62FB" w:rsidR="00232F3F" w:rsidRDefault="001C692A" w:rsidP="00232F3F">
      <w:pPr>
        <w:pStyle w:val="ListParagraph"/>
        <w:numPr>
          <w:ilvl w:val="0"/>
          <w:numId w:val="7"/>
        </w:numPr>
      </w:pPr>
      <w:r>
        <w:t xml:space="preserve">Every student must </w:t>
      </w:r>
      <w:r w:rsidRPr="00EA6FA6">
        <w:t>arrive to class on time</w:t>
      </w:r>
      <w:r>
        <w:t xml:space="preserve"> and complete the experiment in the scheduled </w:t>
      </w:r>
      <w:r w:rsidR="00232F3F">
        <w:t xml:space="preserve">class </w:t>
      </w:r>
      <w:r>
        <w:t>time</w:t>
      </w:r>
      <w:r w:rsidR="00232F3F">
        <w:t>, submitting it before the end of the class. Except in extraordinary circumstances.</w:t>
      </w:r>
    </w:p>
    <w:p w14:paraId="134A28C8" w14:textId="77777777" w:rsidR="00232F3F" w:rsidRDefault="001C692A" w:rsidP="00232F3F">
      <w:pPr>
        <w:pStyle w:val="ListParagraph"/>
        <w:numPr>
          <w:ilvl w:val="0"/>
          <w:numId w:val="7"/>
        </w:numPr>
      </w:pPr>
      <w:r>
        <w:t xml:space="preserve">Every student must familiarize </w:t>
      </w:r>
      <w:r w:rsidR="00232F3F">
        <w:t>themselves</w:t>
      </w:r>
      <w:r>
        <w:t xml:space="preserve"> with the lab beforehand by reading over the lab manual before class. </w:t>
      </w:r>
    </w:p>
    <w:p w14:paraId="0EDE2B5E" w14:textId="7294E21F" w:rsidR="00232F3F" w:rsidRDefault="001C692A" w:rsidP="00232F3F">
      <w:pPr>
        <w:pStyle w:val="ListParagraph"/>
        <w:numPr>
          <w:ilvl w:val="0"/>
          <w:numId w:val="7"/>
        </w:numPr>
      </w:pPr>
      <w:r>
        <w:t xml:space="preserve">Every student is responsible for leaving his or her lab station </w:t>
      </w:r>
      <w:r w:rsidRPr="00EA6FA6">
        <w:t>neat</w:t>
      </w:r>
      <w:r>
        <w:t xml:space="preserve"> and with all the proper lab equipment</w:t>
      </w:r>
      <w:r w:rsidR="00232F3F">
        <w:t xml:space="preserve"> placed as it was when entering the room.</w:t>
      </w:r>
    </w:p>
    <w:p w14:paraId="0C25B6B3" w14:textId="1F0B4837" w:rsidR="001C692A" w:rsidRDefault="001C692A" w:rsidP="00232F3F">
      <w:pPr>
        <w:pStyle w:val="ListParagraph"/>
        <w:numPr>
          <w:ilvl w:val="0"/>
          <w:numId w:val="7"/>
        </w:numPr>
      </w:pPr>
      <w:r>
        <w:t xml:space="preserve">There is no food allowed in the lab. </w:t>
      </w:r>
    </w:p>
    <w:p w14:paraId="4B94D5A5" w14:textId="77777777" w:rsidR="00802769" w:rsidRDefault="00802769" w:rsidP="00A07DCB"/>
    <w:p w14:paraId="3DEEC669" w14:textId="51AD1CE3" w:rsidR="001C692A" w:rsidRDefault="001C692A" w:rsidP="00232F3F">
      <w:pPr>
        <w:pStyle w:val="Heading2"/>
        <w:rPr>
          <w:b w:val="0"/>
        </w:rPr>
      </w:pPr>
      <w:r>
        <w:t>Laboratory Reports:</w:t>
      </w:r>
    </w:p>
    <w:p w14:paraId="3656B9AB" w14:textId="5E4979D4" w:rsidR="003E31A8" w:rsidRDefault="001C692A" w:rsidP="00A07DCB">
      <w:r w:rsidRPr="02670958">
        <w:t xml:space="preserve">Each </w:t>
      </w:r>
      <w:r w:rsidR="38C02BBC" w:rsidRPr="02670958">
        <w:t>pair of lab students</w:t>
      </w:r>
      <w:r w:rsidRPr="02670958">
        <w:t xml:space="preserve"> will prepare a brief laboratory report for each experiment</w:t>
      </w:r>
      <w:r w:rsidR="00232F3F">
        <w:t xml:space="preserve"> following the guidelines set in the first lab class</w:t>
      </w:r>
      <w:r w:rsidRPr="02670958">
        <w:t xml:space="preserve">. The lab reports are due at the </w:t>
      </w:r>
      <w:r w:rsidR="003E31A8" w:rsidRPr="02670958">
        <w:t>end of each lab.</w:t>
      </w:r>
      <w:r w:rsidRPr="02670958">
        <w:t xml:space="preserve"> Use the first person in your reports. Sections of the lab r</w:t>
      </w:r>
      <w:r w:rsidR="003E31A8" w:rsidRPr="02670958">
        <w:t>eport must be clear</w:t>
      </w:r>
      <w:r w:rsidRPr="02670958">
        <w:t>. Each laboratory experiment is worth a</w:t>
      </w:r>
      <w:r w:rsidR="006A171E" w:rsidRPr="02670958">
        <w:t xml:space="preserve"> </w:t>
      </w:r>
      <w:r w:rsidRPr="02670958">
        <w:t>maximum of 10 points. Laboratory reports must be complete, tidy, and legible. Points may be deducted for each of the following reasons:</w:t>
      </w:r>
    </w:p>
    <w:p w14:paraId="1A359E36" w14:textId="77777777" w:rsidR="001C692A" w:rsidRDefault="001C692A" w:rsidP="00232F3F">
      <w:pPr>
        <w:pStyle w:val="ListParagraph"/>
        <w:numPr>
          <w:ilvl w:val="0"/>
          <w:numId w:val="8"/>
        </w:numPr>
      </w:pPr>
      <w:r>
        <w:t>Missing sections of the lab report</w:t>
      </w:r>
    </w:p>
    <w:p w14:paraId="77B12C72" w14:textId="77777777" w:rsidR="001C692A" w:rsidRDefault="001C692A" w:rsidP="00232F3F">
      <w:pPr>
        <w:pStyle w:val="ListParagraph"/>
        <w:numPr>
          <w:ilvl w:val="0"/>
          <w:numId w:val="8"/>
        </w:numPr>
      </w:pPr>
      <w:r>
        <w:t>Incomplete measurements (</w:t>
      </w:r>
      <w:r w:rsidRPr="00232F3F">
        <w:rPr>
          <w:u w:val="single"/>
        </w:rPr>
        <w:t>including missing units</w:t>
      </w:r>
      <w:r>
        <w:t>)</w:t>
      </w:r>
    </w:p>
    <w:p w14:paraId="38735C00" w14:textId="77777777" w:rsidR="001C692A" w:rsidRDefault="001C692A" w:rsidP="00232F3F">
      <w:pPr>
        <w:pStyle w:val="ListParagraph"/>
        <w:numPr>
          <w:ilvl w:val="0"/>
          <w:numId w:val="8"/>
        </w:numPr>
      </w:pPr>
      <w:r>
        <w:t>Incomplete or illegible calculations</w:t>
      </w:r>
    </w:p>
    <w:p w14:paraId="4B0612BC" w14:textId="77777777" w:rsidR="001C692A" w:rsidRDefault="001C692A" w:rsidP="00232F3F">
      <w:pPr>
        <w:pStyle w:val="ListParagraph"/>
        <w:numPr>
          <w:ilvl w:val="0"/>
          <w:numId w:val="8"/>
        </w:numPr>
      </w:pPr>
      <w:r>
        <w:t>Incomplete, unclear, or obviously wrong graphs when required</w:t>
      </w:r>
      <w:r w:rsidR="00834C81">
        <w:t xml:space="preserve"> (</w:t>
      </w:r>
      <w:r w:rsidR="00834C81" w:rsidRPr="00232F3F">
        <w:rPr>
          <w:u w:val="single"/>
        </w:rPr>
        <w:t>including missing labels)</w:t>
      </w:r>
    </w:p>
    <w:p w14:paraId="7247CA52" w14:textId="77777777" w:rsidR="001C692A" w:rsidRDefault="001C692A" w:rsidP="00232F3F">
      <w:pPr>
        <w:pStyle w:val="ListParagraph"/>
        <w:numPr>
          <w:ilvl w:val="0"/>
          <w:numId w:val="8"/>
        </w:numPr>
      </w:pPr>
      <w:r>
        <w:t>Missing, incorrect, or illegible answers to the questions in the text</w:t>
      </w:r>
    </w:p>
    <w:p w14:paraId="069F967A" w14:textId="77777777" w:rsidR="001C692A" w:rsidRDefault="001C692A" w:rsidP="00232F3F">
      <w:pPr>
        <w:pStyle w:val="ListParagraph"/>
        <w:numPr>
          <w:ilvl w:val="0"/>
          <w:numId w:val="8"/>
        </w:numPr>
      </w:pPr>
      <w:r>
        <w:t>Missing, obviously wrong, or illegible final result</w:t>
      </w:r>
    </w:p>
    <w:p w14:paraId="5F33EF11" w14:textId="77777777" w:rsidR="001C692A" w:rsidRDefault="001C692A" w:rsidP="00232F3F">
      <w:pPr>
        <w:pStyle w:val="ListParagraph"/>
        <w:numPr>
          <w:ilvl w:val="0"/>
          <w:numId w:val="8"/>
        </w:numPr>
      </w:pPr>
      <w:r>
        <w:t>Incorrect argument in discussion or conclusion</w:t>
      </w:r>
    </w:p>
    <w:p w14:paraId="5B3DDD74" w14:textId="77777777" w:rsidR="001C692A" w:rsidRDefault="001C692A" w:rsidP="00232F3F">
      <w:pPr>
        <w:pStyle w:val="ListParagraph"/>
        <w:numPr>
          <w:ilvl w:val="0"/>
          <w:numId w:val="8"/>
        </w:numPr>
      </w:pPr>
      <w:r>
        <w:t>Untidy laboratory station</w:t>
      </w:r>
    </w:p>
    <w:p w14:paraId="46AD9A7D" w14:textId="77777777" w:rsidR="001C692A" w:rsidRDefault="001C692A" w:rsidP="00232F3F">
      <w:pPr>
        <w:pStyle w:val="ListParagraph"/>
        <w:numPr>
          <w:ilvl w:val="0"/>
          <w:numId w:val="8"/>
        </w:numPr>
      </w:pPr>
      <w:r>
        <w:t>Abuse of apparatus</w:t>
      </w:r>
    </w:p>
    <w:p w14:paraId="3FA804F4" w14:textId="77777777" w:rsidR="00474CA7" w:rsidRDefault="00474CA7" w:rsidP="00232F3F">
      <w:pPr>
        <w:pStyle w:val="ListParagraph"/>
        <w:numPr>
          <w:ilvl w:val="0"/>
          <w:numId w:val="8"/>
        </w:numPr>
      </w:pPr>
      <w:r>
        <w:t>Failure to follow Lab Rules</w:t>
      </w:r>
    </w:p>
    <w:p w14:paraId="28F3BE13" w14:textId="77777777" w:rsidR="001C692A" w:rsidRDefault="001C692A" w:rsidP="00232F3F">
      <w:pPr>
        <w:pStyle w:val="ListParagraph"/>
        <w:numPr>
          <w:ilvl w:val="0"/>
          <w:numId w:val="8"/>
        </w:numPr>
      </w:pPr>
      <w:r>
        <w:t>Failure to follow the instructions given in the laboratory text or by the instructor</w:t>
      </w:r>
    </w:p>
    <w:p w14:paraId="5FA12C92" w14:textId="77777777" w:rsidR="001C692A" w:rsidRDefault="001C692A" w:rsidP="00232F3F">
      <w:pPr>
        <w:pStyle w:val="ListParagraph"/>
        <w:numPr>
          <w:ilvl w:val="0"/>
          <w:numId w:val="8"/>
        </w:numPr>
      </w:pPr>
      <w:r>
        <w:t>Failure to equally participate in performing the experiment</w:t>
      </w:r>
    </w:p>
    <w:p w14:paraId="5D16FE44" w14:textId="77777777" w:rsidR="00AA082E" w:rsidRPr="00D924F2" w:rsidRDefault="00AA082E" w:rsidP="00232F3F">
      <w:pPr>
        <w:pStyle w:val="ListParagraph"/>
        <w:numPr>
          <w:ilvl w:val="0"/>
          <w:numId w:val="8"/>
        </w:numPr>
      </w:pPr>
      <w:r w:rsidRPr="00D924F2">
        <w:t>Clarity of writing</w:t>
      </w:r>
    </w:p>
    <w:p w14:paraId="4485EFCB" w14:textId="77777777" w:rsidR="00AA082E" w:rsidRPr="00D924F2" w:rsidRDefault="00AA082E" w:rsidP="00232F3F">
      <w:pPr>
        <w:pStyle w:val="ListParagraph"/>
        <w:numPr>
          <w:ilvl w:val="0"/>
          <w:numId w:val="8"/>
        </w:numPr>
      </w:pPr>
      <w:r w:rsidRPr="00D924F2">
        <w:t>Incorrect grammar</w:t>
      </w:r>
    </w:p>
    <w:p w14:paraId="45FB0818" w14:textId="77777777" w:rsidR="001C692A" w:rsidRDefault="001C692A" w:rsidP="00A07DCB"/>
    <w:p w14:paraId="206F3489" w14:textId="77777777" w:rsidR="001C692A" w:rsidRDefault="001C692A" w:rsidP="00232F3F">
      <w:pPr>
        <w:pStyle w:val="Heading2"/>
      </w:pPr>
      <w:r>
        <w:t>Anatomy of a Laboratory Report:</w:t>
      </w:r>
    </w:p>
    <w:p w14:paraId="049F31CB" w14:textId="77777777" w:rsidR="001C692A" w:rsidRDefault="001C692A" w:rsidP="00A07DCB"/>
    <w:p w14:paraId="3DEE728E" w14:textId="77777777" w:rsidR="001C692A" w:rsidRDefault="00834C81" w:rsidP="00A07DCB">
      <w:r w:rsidRPr="00802769">
        <w:t>Write</w:t>
      </w:r>
      <w:r w:rsidR="001C692A">
        <w:t xml:space="preserve"> the name of the lab, your name and your partner's name in a header on the first page.</w:t>
      </w:r>
    </w:p>
    <w:p w14:paraId="37BD1EDB" w14:textId="77777777" w:rsidR="001C692A" w:rsidRDefault="001C692A" w:rsidP="00A07DCB">
      <w:r>
        <w:t>Lab reports must have each of the following sections:</w:t>
      </w:r>
    </w:p>
    <w:p w14:paraId="53128261" w14:textId="77777777" w:rsidR="00FC7812" w:rsidRDefault="00FC7812" w:rsidP="00A07DCB"/>
    <w:p w14:paraId="4FD8A87E" w14:textId="77777777" w:rsidR="001C692A" w:rsidRDefault="001C692A" w:rsidP="00DD09D5">
      <w:pPr>
        <w:pStyle w:val="ListParagraph"/>
        <w:numPr>
          <w:ilvl w:val="0"/>
          <w:numId w:val="12"/>
        </w:numPr>
      </w:pPr>
      <w:r w:rsidRPr="00DE0EE5">
        <w:t>Calculations and data</w:t>
      </w:r>
      <w:r>
        <w:t>:  For every part of the experiment, and in the order given by the manual, show the relevant calculations for the lab, the tables made and other data.</w:t>
      </w:r>
    </w:p>
    <w:p w14:paraId="328260C4" w14:textId="14A6A806" w:rsidR="001C692A" w:rsidRDefault="001C692A" w:rsidP="00DD09D5">
      <w:pPr>
        <w:pStyle w:val="ListParagraph"/>
        <w:numPr>
          <w:ilvl w:val="0"/>
          <w:numId w:val="12"/>
        </w:numPr>
      </w:pPr>
      <w:r w:rsidRPr="00DE0EE5">
        <w:lastRenderedPageBreak/>
        <w:t>Answers to Lab Questions</w:t>
      </w:r>
      <w:r>
        <w:t xml:space="preserve">: </w:t>
      </w:r>
      <w:r w:rsidR="003E31A8">
        <w:t>A</w:t>
      </w:r>
      <w:r>
        <w:t xml:space="preserve">nswer all the </w:t>
      </w:r>
      <w:r w:rsidRPr="00DD09D5">
        <w:rPr>
          <w:u w:val="single"/>
        </w:rPr>
        <w:t>qu</w:t>
      </w:r>
      <w:r w:rsidR="003E31A8" w:rsidRPr="00DD09D5">
        <w:rPr>
          <w:u w:val="single"/>
        </w:rPr>
        <w:t>estions</w:t>
      </w:r>
      <w:r w:rsidR="003E31A8">
        <w:t xml:space="preserve"> asked in the lab manual unless otherwise instructed to do so.</w:t>
      </w:r>
      <w:r w:rsidR="00DD09D5">
        <w:t xml:space="preserve"> You do not need to include checkpoints in your report.</w:t>
      </w:r>
    </w:p>
    <w:p w14:paraId="1B446038" w14:textId="33756151" w:rsidR="001C692A" w:rsidRPr="00500C12" w:rsidRDefault="001C692A" w:rsidP="00DD09D5">
      <w:pPr>
        <w:pStyle w:val="ListParagraph"/>
        <w:numPr>
          <w:ilvl w:val="0"/>
          <w:numId w:val="12"/>
        </w:numPr>
      </w:pPr>
      <w:r w:rsidRPr="00500C12">
        <w:t xml:space="preserve">Conclusion: Discuss the final result of the experiment and any conclusions you may have drawn from the experiment. Discuss any possible sources of </w:t>
      </w:r>
      <w:r w:rsidR="00500C12" w:rsidRPr="00500C12">
        <w:t>difference</w:t>
      </w:r>
      <w:r w:rsidRPr="00500C12">
        <w:t xml:space="preserve"> and whether your results made sense.</w:t>
      </w:r>
      <w:r w:rsidR="00DD09D5" w:rsidRPr="00500C12">
        <w:t xml:space="preserve"> Follow the week 1 Report guide if available to your course.</w:t>
      </w:r>
    </w:p>
    <w:p w14:paraId="62486C05" w14:textId="77777777" w:rsidR="001C692A" w:rsidRDefault="001C692A" w:rsidP="00A07DCB"/>
    <w:p w14:paraId="6EB53286" w14:textId="77777777" w:rsidR="000A06E6" w:rsidRPr="00D924F2" w:rsidRDefault="001C692A" w:rsidP="00A07DCB">
      <w:r>
        <w:t>Clearly label each section. You may add other sections as you see fit. Use the first person in your report, you are reporting on what you actually did.</w:t>
      </w:r>
    </w:p>
    <w:p w14:paraId="4101652C" w14:textId="77777777" w:rsidR="00474CA7" w:rsidRDefault="00474CA7" w:rsidP="00A07DCB"/>
    <w:p w14:paraId="0F42E5FD" w14:textId="77777777" w:rsidR="001C692A" w:rsidRDefault="001C692A" w:rsidP="00DD09D5">
      <w:pPr>
        <w:pStyle w:val="Heading2"/>
      </w:pPr>
      <w:r>
        <w:t>Grading</w:t>
      </w:r>
    </w:p>
    <w:p w14:paraId="393FBE47" w14:textId="401F0377" w:rsidR="001C692A" w:rsidRDefault="001C692A" w:rsidP="00A07DCB">
      <w:r>
        <w:t>Letter grades will be assigned as follows:</w:t>
      </w:r>
    </w:p>
    <w:p w14:paraId="6A827577" w14:textId="720EFC49" w:rsidR="00D53851" w:rsidRDefault="00D53851" w:rsidP="00D53851">
      <w:r>
        <w:t>A+:</w:t>
      </w:r>
      <w:r>
        <w:tab/>
        <w:t>97%-100%</w:t>
      </w:r>
    </w:p>
    <w:p w14:paraId="29E139A9" w14:textId="43F177C7" w:rsidR="00D53851" w:rsidRDefault="00D53851" w:rsidP="00D53851">
      <w:r>
        <w:t xml:space="preserve">A: </w:t>
      </w:r>
      <w:r>
        <w:tab/>
        <w:t>94%-96%</w:t>
      </w:r>
    </w:p>
    <w:p w14:paraId="406DE3A8" w14:textId="218CDF7E" w:rsidR="00D53851" w:rsidRDefault="00D53851" w:rsidP="00D53851">
      <w:r>
        <w:t>A-:</w:t>
      </w:r>
      <w:r>
        <w:tab/>
        <w:t>90%-93%</w:t>
      </w:r>
    </w:p>
    <w:p w14:paraId="52C38703" w14:textId="7CB5501B" w:rsidR="00D53851" w:rsidRDefault="00D53851" w:rsidP="00D53851">
      <w:r>
        <w:t>B+:</w:t>
      </w:r>
      <w:r>
        <w:tab/>
        <w:t>87%-89%</w:t>
      </w:r>
    </w:p>
    <w:p w14:paraId="321F55E8" w14:textId="52CF083B" w:rsidR="00D53851" w:rsidRDefault="00D53851" w:rsidP="00D53851">
      <w:r>
        <w:t xml:space="preserve">B: </w:t>
      </w:r>
      <w:r>
        <w:tab/>
        <w:t>84%-86%</w:t>
      </w:r>
    </w:p>
    <w:p w14:paraId="772F7A9F" w14:textId="6B7B92FA" w:rsidR="00D53851" w:rsidRDefault="00D53851" w:rsidP="00D53851">
      <w:r>
        <w:t>B-:</w:t>
      </w:r>
      <w:r>
        <w:tab/>
        <w:t>80%-83%</w:t>
      </w:r>
    </w:p>
    <w:p w14:paraId="738021B1" w14:textId="7EC26EF6" w:rsidR="00D53851" w:rsidRDefault="00D53851" w:rsidP="00D53851">
      <w:r>
        <w:t>C+:</w:t>
      </w:r>
      <w:r>
        <w:tab/>
        <w:t>77%-79%</w:t>
      </w:r>
    </w:p>
    <w:p w14:paraId="15996DED" w14:textId="0427D42C" w:rsidR="00D53851" w:rsidRDefault="00D53851" w:rsidP="00D53851">
      <w:r>
        <w:t xml:space="preserve">C: </w:t>
      </w:r>
      <w:r>
        <w:tab/>
        <w:t>70%-76%</w:t>
      </w:r>
    </w:p>
    <w:p w14:paraId="3A1AE2DB" w14:textId="070358C1" w:rsidR="00D53851" w:rsidRDefault="00D53851" w:rsidP="00D53851">
      <w:r>
        <w:t xml:space="preserve">D: </w:t>
      </w:r>
      <w:r>
        <w:tab/>
        <w:t>60%-69%</w:t>
      </w:r>
    </w:p>
    <w:p w14:paraId="00D4B331" w14:textId="2670A381" w:rsidR="00D53851" w:rsidRDefault="00D53851" w:rsidP="00D53851">
      <w:r>
        <w:t xml:space="preserve">F: </w:t>
      </w:r>
      <w:r>
        <w:tab/>
        <w:t>0%-59%</w:t>
      </w:r>
    </w:p>
    <w:p w14:paraId="1299C43A" w14:textId="77777777" w:rsidR="001C692A" w:rsidRDefault="001C692A" w:rsidP="00A07DCB"/>
    <w:p w14:paraId="620BC8F2" w14:textId="77777777" w:rsidR="00C93BDF" w:rsidRPr="00C93BDF" w:rsidRDefault="00C93BDF" w:rsidP="00DD09D5">
      <w:pPr>
        <w:pStyle w:val="Heading2"/>
      </w:pPr>
      <w:r>
        <w:t>Grade Breakdown</w:t>
      </w:r>
    </w:p>
    <w:p w14:paraId="77829122" w14:textId="77777777" w:rsidR="00C93BDF" w:rsidRDefault="00C93BDF" w:rsidP="00A07DCB">
      <w:r>
        <w:t>20% - Tests and Quizzes</w:t>
      </w:r>
    </w:p>
    <w:p w14:paraId="69D0FEFC" w14:textId="77777777" w:rsidR="00C93BDF" w:rsidRDefault="00C93BDF" w:rsidP="00A07DCB">
      <w:r>
        <w:t>80% - Lab Reports</w:t>
      </w:r>
    </w:p>
    <w:p w14:paraId="34CE0A41" w14:textId="77777777" w:rsidR="00C93BDF" w:rsidRDefault="00C93BDF" w:rsidP="00A07DCB"/>
    <w:p w14:paraId="212D299E" w14:textId="5C5FD320" w:rsidR="001C692A" w:rsidRDefault="001C692A" w:rsidP="00A07DCB">
      <w:r w:rsidRPr="02670958">
        <w:t xml:space="preserve">There are </w:t>
      </w:r>
      <w:r w:rsidR="00DD09D5" w:rsidRPr="00D53851">
        <w:t>12-</w:t>
      </w:r>
      <w:r w:rsidR="00AC5E1F" w:rsidRPr="00D53851">
        <w:t>1</w:t>
      </w:r>
      <w:r w:rsidR="00D53851">
        <w:t>4</w:t>
      </w:r>
      <w:r w:rsidRPr="02670958">
        <w:t xml:space="preserve"> labs</w:t>
      </w:r>
      <w:r w:rsidR="00D53851">
        <w:t xml:space="preserve"> (see course schedule)</w:t>
      </w:r>
      <w:r w:rsidRPr="02670958">
        <w:t xml:space="preserve"> scheduled for the semester</w:t>
      </w:r>
      <w:r w:rsidR="00834C81" w:rsidRPr="02670958">
        <w:t>, weighted equally</w:t>
      </w:r>
      <w:r w:rsidRPr="02670958">
        <w:t xml:space="preserve">. </w:t>
      </w:r>
      <w:r w:rsidR="00096B2E" w:rsidRPr="02670958">
        <w:t>Three individually graded Quizzes scheduled throughout the semester will account for 20% of your grade</w:t>
      </w:r>
      <w:r w:rsidR="00834C81" w:rsidRPr="02670958">
        <w:t>.</w:t>
      </w:r>
      <w:r w:rsidR="18129E55" w:rsidRPr="02670958">
        <w:t xml:space="preserve"> </w:t>
      </w:r>
      <w:r w:rsidRPr="02670958">
        <w:t xml:space="preserve">Unexcused absences will result in </w:t>
      </w:r>
      <w:r w:rsidR="00AC5E1F" w:rsidRPr="02670958">
        <w:t>a grade of 0 for that lab.</w:t>
      </w:r>
    </w:p>
    <w:p w14:paraId="62EBF3C5" w14:textId="24CA8E6D" w:rsidR="00ED1169" w:rsidRDefault="00ED1169" w:rsidP="00A07DCB"/>
    <w:p w14:paraId="09C6B089" w14:textId="4DA70461" w:rsidR="00DD09D5" w:rsidRDefault="00DD09D5" w:rsidP="00DD09D5">
      <w:pPr>
        <w:pStyle w:val="Heading2"/>
      </w:pPr>
      <w:r>
        <w:t>Other Information</w:t>
      </w:r>
    </w:p>
    <w:p w14:paraId="56D4A3A3" w14:textId="77777777" w:rsidR="00ED1169" w:rsidRDefault="00ED1169" w:rsidP="00DD09D5">
      <w:pPr>
        <w:pStyle w:val="Heading3"/>
      </w:pPr>
      <w:r>
        <w:t>Information for students with special needs</w:t>
      </w:r>
    </w:p>
    <w:p w14:paraId="6D98A12B" w14:textId="77777777" w:rsidR="00ED1169" w:rsidRDefault="00ED1169" w:rsidP="00A07DCB"/>
    <w:p w14:paraId="1111A265" w14:textId="77777777" w:rsidR="00ED1169" w:rsidRDefault="00ED1169" w:rsidP="00A07DCB">
      <w:pPr>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All students have a right to accommodations for documented special needs via the </w:t>
      </w:r>
      <w:r w:rsidR="00AA082E" w:rsidRPr="00D924F2">
        <w:rPr>
          <w:rFonts w:ascii="TimesNewRomanPSMT" w:eastAsia="TimesNewRomanPSMT" w:hAnsi="TimesNewRomanPSMT" w:cs="TimesNewRomanPSMT"/>
        </w:rPr>
        <w:t>Disability Support Services Office</w:t>
      </w:r>
      <w:r>
        <w:rPr>
          <w:rFonts w:ascii="TimesNewRomanPSMT" w:eastAsia="TimesNewRomanPSMT" w:hAnsi="TimesNewRomanPSMT" w:cs="TimesNewRomanPSMT"/>
          <w:color w:val="000000"/>
        </w:rPr>
        <w:t>, UH 101, (657) 278-3117.</w:t>
      </w:r>
    </w:p>
    <w:p w14:paraId="2946DB82" w14:textId="77777777" w:rsidR="00ED1169" w:rsidRDefault="00ED1169" w:rsidP="00A07DCB"/>
    <w:p w14:paraId="2A6F6693" w14:textId="77777777" w:rsidR="00ED1169" w:rsidRDefault="00ED1169" w:rsidP="00DD09D5">
      <w:pPr>
        <w:pStyle w:val="Heading3"/>
      </w:pPr>
      <w:r>
        <w:t>Emergency information</w:t>
      </w:r>
    </w:p>
    <w:p w14:paraId="5997CC1D" w14:textId="77777777" w:rsidR="00ED1169" w:rsidRDefault="00ED1169" w:rsidP="00A07DCB"/>
    <w:p w14:paraId="405E6E2C" w14:textId="024881D9" w:rsidR="00ED1169" w:rsidRDefault="00ED1169" w:rsidP="00A07DCB">
      <w:pPr>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The following links to information on what to do in the event of a campus emergency: </w:t>
      </w:r>
      <w:hyperlink r:id="rId8" w:history="1">
        <w:r w:rsidR="00DD09D5">
          <w:rPr>
            <w:rStyle w:val="Hyperlink"/>
            <w:rFonts w:ascii="TimesNewRomanPSMT" w:eastAsia="TimesNewRomanPSMT" w:hAnsi="TimesNewRomanPSMT" w:cs="TimesNewRomanPSMT"/>
          </w:rPr>
          <w:t>Prepare webpage</w:t>
        </w:r>
      </w:hyperlink>
      <w:r>
        <w:rPr>
          <w:rFonts w:ascii="TimesNewRomanPSMT" w:eastAsia="TimesNewRomanPSMT" w:hAnsi="TimesNewRomanPSMT" w:cs="TimesNewRomanPSMT"/>
          <w:color w:val="0000FF"/>
        </w:rPr>
        <w:t xml:space="preserve"> </w:t>
      </w:r>
      <w:r>
        <w:rPr>
          <w:rFonts w:ascii="TimesNewRomanPSMT" w:eastAsia="TimesNewRomanPSMT" w:hAnsi="TimesNewRomanPSMT" w:cs="TimesNewRomanPSMT"/>
          <w:color w:val="000000"/>
        </w:rPr>
        <w:t>Emergency calls: dial 911.</w:t>
      </w:r>
      <w:r>
        <w:rPr>
          <w:rFonts w:ascii="TimesNewRomanPSMT" w:eastAsia="TimesNewRomanPSMT" w:hAnsi="TimesNewRomanPSMT" w:cs="TimesNewRomanPSMT"/>
          <w:color w:val="000000"/>
        </w:rPr>
        <w:tab/>
        <w:t>Non-emergency calls: (657) 278-2515</w:t>
      </w:r>
    </w:p>
    <w:p w14:paraId="19625EC3" w14:textId="77777777" w:rsidR="00ED1169" w:rsidRDefault="00ED1169" w:rsidP="00A07DCB">
      <w:pPr>
        <w:rPr>
          <w:rFonts w:ascii="TimesNewRomanPSMT" w:eastAsia="TimesNewRomanPSMT" w:hAnsi="TimesNewRomanPSMT" w:cs="TimesNewRomanPSMT"/>
          <w:color w:val="000000"/>
        </w:rPr>
      </w:pPr>
      <w:r>
        <w:rPr>
          <w:rFonts w:ascii="TimesNewRomanPSMT" w:eastAsia="TimesNewRomanPSMT" w:hAnsi="TimesNewRomanPSMT" w:cs="TimesNewRomanPSMT"/>
          <w:color w:val="000000"/>
        </w:rPr>
        <w:t>24 Hr. recorded emergency information: (657) 278-0911, (657) 278-4444</w:t>
      </w:r>
    </w:p>
    <w:p w14:paraId="110FFD37" w14:textId="77777777" w:rsidR="00ED1169" w:rsidRDefault="00ED1169" w:rsidP="00A07DCB">
      <w:pPr>
        <w:rPr>
          <w:rFonts w:ascii="TimesNewRomanPSMT" w:eastAsia="TimesNewRomanPSMT" w:hAnsi="TimesNewRomanPSMT" w:cs="TimesNewRomanPSMT"/>
          <w:color w:val="000000"/>
        </w:rPr>
      </w:pPr>
    </w:p>
    <w:p w14:paraId="014FA4B4" w14:textId="77777777" w:rsidR="00ED1169" w:rsidRDefault="00ED1169" w:rsidP="00DD09D5">
      <w:pPr>
        <w:pStyle w:val="Heading3"/>
      </w:pPr>
      <w:r>
        <w:lastRenderedPageBreak/>
        <w:t>Academic Dishonesty</w:t>
      </w:r>
    </w:p>
    <w:p w14:paraId="6B699379" w14:textId="77777777" w:rsidR="00ED1169" w:rsidRDefault="00ED1169" w:rsidP="00A07DCB"/>
    <w:p w14:paraId="1FC6A327" w14:textId="09CBF8B2" w:rsidR="00ED1169" w:rsidRPr="00B468AD" w:rsidRDefault="00ED1169" w:rsidP="00A07DCB">
      <w:pPr>
        <w:rPr>
          <w:rFonts w:ascii="TimesNewRomanPSMT" w:eastAsia="TimesNewRomanPSMT" w:hAnsi="TimesNewRomanPSMT" w:cs="TimesNewRomanPSMT"/>
          <w:color w:val="000000"/>
        </w:rPr>
      </w:pPr>
      <w:r>
        <w:t xml:space="preserve"> </w:t>
      </w:r>
      <w:hyperlink r:id="rId9" w:history="1">
        <w:r w:rsidR="00DD09D5">
          <w:rPr>
            <w:rStyle w:val="Hyperlink"/>
            <w:sz w:val="23"/>
            <w:szCs w:val="23"/>
          </w:rPr>
          <w:t>Academic Dishonesty UPS300-021.pdf</w:t>
        </w:r>
      </w:hyperlink>
    </w:p>
    <w:p w14:paraId="3FE9F23F" w14:textId="77777777" w:rsidR="009E77BB" w:rsidRDefault="009E77BB" w:rsidP="00A07DCB">
      <w:pPr>
        <w:rPr>
          <w:kern w:val="1"/>
          <w:szCs w:val="20"/>
          <w:lang w:eastAsia="hi-IN" w:bidi="hi-IN"/>
        </w:rPr>
      </w:pPr>
    </w:p>
    <w:p w14:paraId="1F72F646" w14:textId="21DACBA5" w:rsidR="00D924F2" w:rsidRDefault="00DD09D5" w:rsidP="00DD09D5">
      <w:pPr>
        <w:pStyle w:val="Heading3"/>
      </w:pPr>
      <w:r>
        <w:t>General Education</w:t>
      </w:r>
    </w:p>
    <w:p w14:paraId="08CE6F91" w14:textId="77777777" w:rsidR="006550F1" w:rsidRDefault="006550F1" w:rsidP="00A07DCB"/>
    <w:p w14:paraId="686F241D" w14:textId="77777777" w:rsidR="00ED1169" w:rsidRPr="00083246" w:rsidRDefault="00ED1169" w:rsidP="00A07DCB">
      <w:r w:rsidRPr="00083246">
        <w:t xml:space="preserve">This course meets the GE plan B.3 requirements (see UPS 411.201).  </w:t>
      </w:r>
    </w:p>
    <w:p w14:paraId="778B9812" w14:textId="77777777" w:rsidR="00ED1169" w:rsidRPr="00083246" w:rsidRDefault="00ED1169" w:rsidP="00A07DCB">
      <w:r w:rsidRPr="00083246">
        <w:t xml:space="preserve">Learning Goals for B.3 Laboratory Experience </w:t>
      </w:r>
    </w:p>
    <w:p w14:paraId="61CDCEAD" w14:textId="77777777" w:rsidR="00ED1169" w:rsidRDefault="00ED1169" w:rsidP="00A07DCB"/>
    <w:p w14:paraId="68D8AC70" w14:textId="77777777" w:rsidR="00ED1169" w:rsidRPr="00DC7962" w:rsidRDefault="00ED1169" w:rsidP="00A07DCB">
      <w:r w:rsidRPr="00DC7962">
        <w:t xml:space="preserve">Students taking courses in subarea B3 shall </w:t>
      </w:r>
    </w:p>
    <w:p w14:paraId="2F78B870" w14:textId="7BC09E45" w:rsidR="00ED1169" w:rsidRPr="00DC7962" w:rsidRDefault="00ED1169" w:rsidP="00DD09D5">
      <w:pPr>
        <w:pStyle w:val="ListParagraph"/>
        <w:numPr>
          <w:ilvl w:val="0"/>
          <w:numId w:val="10"/>
        </w:numPr>
      </w:pPr>
      <w:r w:rsidRPr="00DC7962">
        <w:t xml:space="preserve">Apply scientific methodology through active experimental methods and experiences (laboratory/activity). </w:t>
      </w:r>
    </w:p>
    <w:p w14:paraId="25B3A92F" w14:textId="64DBF7DC" w:rsidR="00ED1169" w:rsidRPr="00DC7962" w:rsidRDefault="00ED1169" w:rsidP="00DD09D5">
      <w:pPr>
        <w:pStyle w:val="ListParagraph"/>
        <w:numPr>
          <w:ilvl w:val="0"/>
          <w:numId w:val="10"/>
        </w:numPr>
      </w:pPr>
      <w:r w:rsidRPr="00DC7962">
        <w:t xml:space="preserve">Evaluate the validity and limitations of theories and scientific claims in interpreting experimental results. </w:t>
      </w:r>
    </w:p>
    <w:p w14:paraId="6BB9E253" w14:textId="77777777" w:rsidR="009E77BB" w:rsidRDefault="009E77BB" w:rsidP="00A07DCB"/>
    <w:p w14:paraId="7B5C4CA2" w14:textId="77777777" w:rsidR="00D924F2" w:rsidRDefault="00ED1169" w:rsidP="00DD09D5">
      <w:pPr>
        <w:pStyle w:val="Heading3"/>
      </w:pPr>
      <w:r w:rsidRPr="00DB2DCA">
        <w:t xml:space="preserve">GE Course Writing Requirement: </w:t>
      </w:r>
    </w:p>
    <w:p w14:paraId="29D6B04F" w14:textId="77777777" w:rsidR="00ED1169" w:rsidRPr="00DB2DCA" w:rsidRDefault="00ED1169" w:rsidP="00A07DCB">
      <w:r w:rsidRPr="00DB2DCA">
        <w:t xml:space="preserve"> </w:t>
      </w:r>
    </w:p>
    <w:p w14:paraId="6704209F" w14:textId="77777777" w:rsidR="00AA082E" w:rsidRPr="00D924F2" w:rsidRDefault="00AA082E" w:rsidP="00A07DCB">
      <w:r w:rsidRPr="00D924F2">
        <w:t xml:space="preserve">This course requires the General Education writing requirement described in </w:t>
      </w:r>
      <w:hyperlink r:id="rId10" w:history="1">
        <w:r w:rsidRPr="00D924F2">
          <w:rPr>
            <w:rStyle w:val="Hyperlink"/>
            <w:color w:val="auto"/>
          </w:rPr>
          <w:t>UPS 411.201</w:t>
        </w:r>
      </w:hyperlink>
      <w:r w:rsidRPr="00D924F2">
        <w:t>. For each experiment in this course you or your lab team will be required to turn in a written laboratory report. You will be required to organize and express complex data and ideas about physics in these reports. Reports will be graded by the instructor based on not only your understanding and explanation of the material and the correctness of your responses, but also the clarity and readability of your writing. The instructor will provide timely suggestions for improvement and/or means of remediation for your writing.  Note that your writing competence will be used in determining your report grade.</w:t>
      </w:r>
    </w:p>
    <w:p w14:paraId="4C87784B" w14:textId="4B0544B3" w:rsidR="00D53851" w:rsidRDefault="00D53851" w:rsidP="00A07DCB">
      <w:pPr>
        <w:rPr>
          <w:color w:val="000000" w:themeColor="text1"/>
        </w:rPr>
      </w:pPr>
    </w:p>
    <w:p w14:paraId="1EBBC2DE" w14:textId="242F7AD1" w:rsidR="00DD09D5" w:rsidRDefault="00DD09D5" w:rsidP="00A07DCB">
      <w:pPr>
        <w:rPr>
          <w:color w:val="000000" w:themeColor="text1"/>
        </w:rPr>
      </w:pPr>
    </w:p>
    <w:p w14:paraId="3B6D784D" w14:textId="6C9ABBEB" w:rsidR="00A17682" w:rsidRDefault="00D53851" w:rsidP="00D53851">
      <w:pPr>
        <w:pStyle w:val="Heading2"/>
        <w:rPr>
          <w:highlight w:val="yellow"/>
        </w:rPr>
      </w:pPr>
      <w:r w:rsidRPr="00D53851">
        <w:t xml:space="preserve">Tentative Schedule: </w:t>
      </w:r>
      <w:r w:rsidR="00BC5176" w:rsidRPr="00BC5176">
        <w:rPr>
          <w:highlight w:val="yellow"/>
        </w:rPr>
        <w:t>Astronomy/</w:t>
      </w:r>
      <w:r w:rsidR="00A17682" w:rsidRPr="00BC5176">
        <w:rPr>
          <w:highlight w:val="yellow"/>
        </w:rPr>
        <w:t>Physics</w:t>
      </w:r>
      <w:r w:rsidR="00A17682" w:rsidRPr="00D53851">
        <w:t xml:space="preserve"> Lab </w:t>
      </w:r>
      <w:r w:rsidR="00A17682" w:rsidRPr="004847CB">
        <w:rPr>
          <w:highlight w:val="yellow"/>
        </w:rPr>
        <w:t>2</w:t>
      </w:r>
      <w:r w:rsidR="00DD09D5">
        <w:rPr>
          <w:highlight w:val="yellow"/>
        </w:rPr>
        <w:t>XX</w:t>
      </w:r>
    </w:p>
    <w:p w14:paraId="69EAA835" w14:textId="52FF4ACE" w:rsidR="00DD09D5" w:rsidRDefault="00DD09D5" w:rsidP="00D53851">
      <w:pPr>
        <w:rPr>
          <w:highlight w:val="yellow"/>
        </w:rPr>
      </w:pPr>
      <w:r>
        <w:t xml:space="preserve">The schedule for this course can be found at the </w:t>
      </w:r>
      <w:hyperlink r:id="rId11" w:history="1">
        <w:r w:rsidRPr="00D53851">
          <w:rPr>
            <w:rStyle w:val="Hyperlink"/>
          </w:rPr>
          <w:t>Department lab schedules page</w:t>
        </w:r>
      </w:hyperlink>
    </w:p>
    <w:p w14:paraId="2B37CDBF" w14:textId="39A2AA70" w:rsidR="00DD09D5" w:rsidRDefault="00DD09D5" w:rsidP="00A07DCB">
      <w:pPr>
        <w:rPr>
          <w:sz w:val="40"/>
          <w:szCs w:val="40"/>
          <w:highlight w:val="yellow"/>
        </w:rPr>
      </w:pPr>
    </w:p>
    <w:p w14:paraId="30715A30" w14:textId="7F745A8C" w:rsidR="00DD09D5" w:rsidRDefault="00DD09D5" w:rsidP="00A07DCB">
      <w:pPr>
        <w:rPr>
          <w:sz w:val="40"/>
          <w:szCs w:val="40"/>
        </w:rPr>
      </w:pPr>
      <w:r>
        <w:rPr>
          <w:sz w:val="40"/>
          <w:szCs w:val="40"/>
          <w:highlight w:val="yellow"/>
        </w:rPr>
        <w:t xml:space="preserve">Take a screenshot or two of your </w:t>
      </w:r>
      <w:proofErr w:type="spellStart"/>
      <w:r>
        <w:rPr>
          <w:sz w:val="40"/>
          <w:szCs w:val="40"/>
          <w:highlight w:val="yellow"/>
        </w:rPr>
        <w:t>labschedule</w:t>
      </w:r>
      <w:proofErr w:type="spellEnd"/>
      <w:r>
        <w:rPr>
          <w:sz w:val="40"/>
          <w:szCs w:val="40"/>
          <w:highlight w:val="yellow"/>
        </w:rPr>
        <w:t xml:space="preserve"> page showing the entire schedule and paste it here </w:t>
      </w:r>
      <w:r w:rsidR="00D53851">
        <w:rPr>
          <w:sz w:val="40"/>
          <w:szCs w:val="40"/>
          <w:highlight w:val="yellow"/>
        </w:rPr>
        <w:t xml:space="preserve">and/or on the next </w:t>
      </w:r>
      <w:proofErr w:type="gramStart"/>
      <w:r w:rsidR="00D53851">
        <w:rPr>
          <w:sz w:val="40"/>
          <w:szCs w:val="40"/>
          <w:highlight w:val="yellow"/>
        </w:rPr>
        <w:t>page</w:t>
      </w:r>
      <w:r>
        <w:rPr>
          <w:sz w:val="40"/>
          <w:szCs w:val="40"/>
          <w:highlight w:val="yellow"/>
        </w:rPr>
        <w:t>(</w:t>
      </w:r>
      <w:proofErr w:type="gramEnd"/>
      <w:r>
        <w:rPr>
          <w:sz w:val="40"/>
          <w:szCs w:val="40"/>
          <w:highlight w:val="yellow"/>
        </w:rPr>
        <w:t>university requirement)</w:t>
      </w:r>
    </w:p>
    <w:p w14:paraId="6B538C37" w14:textId="35923C43" w:rsidR="00DD09D5" w:rsidRDefault="00DD09D5" w:rsidP="00A07DCB">
      <w:pPr>
        <w:rPr>
          <w:sz w:val="40"/>
          <w:szCs w:val="40"/>
          <w:highlight w:val="yellow"/>
        </w:rPr>
      </w:pPr>
    </w:p>
    <w:p w14:paraId="461EA517" w14:textId="77777777" w:rsidR="00DD09D5" w:rsidRPr="004847CB" w:rsidRDefault="00DD09D5" w:rsidP="00A07DCB">
      <w:pPr>
        <w:rPr>
          <w:sz w:val="40"/>
          <w:szCs w:val="40"/>
          <w:highlight w:val="yellow"/>
        </w:rPr>
      </w:pPr>
    </w:p>
    <w:sectPr w:rsidR="00DD09D5" w:rsidRPr="004847CB" w:rsidSect="00DD09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OpenSymbol">
    <w:altName w:val="Arial Unicode MS"/>
    <w:charset w:val="80"/>
    <w:family w:val="auto"/>
    <w:pitch w:val="default"/>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906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ヒラギノ角ゴ Pro W3"/>
      </w:rPr>
    </w:lvl>
    <w:lvl w:ilvl="1">
      <w:start w:val="1"/>
      <w:numFmt w:val="bullet"/>
      <w:lvlText w:val="◦"/>
      <w:lvlJc w:val="left"/>
      <w:pPr>
        <w:tabs>
          <w:tab w:val="num" w:pos="1080"/>
        </w:tabs>
        <w:ind w:left="1080" w:hanging="360"/>
      </w:pPr>
      <w:rPr>
        <w:rFonts w:ascii="OpenSymbol" w:hAnsi="OpenSymbol" w:cs="ヒラギノ角ゴ Pro W3"/>
      </w:rPr>
    </w:lvl>
    <w:lvl w:ilvl="2">
      <w:start w:val="1"/>
      <w:numFmt w:val="bullet"/>
      <w:lvlText w:val="▪"/>
      <w:lvlJc w:val="left"/>
      <w:pPr>
        <w:tabs>
          <w:tab w:val="num" w:pos="1440"/>
        </w:tabs>
        <w:ind w:left="1440" w:hanging="360"/>
      </w:pPr>
      <w:rPr>
        <w:rFonts w:ascii="OpenSymbol" w:hAnsi="OpenSymbol" w:cs="ヒラギノ角ゴ Pro W3"/>
      </w:rPr>
    </w:lvl>
    <w:lvl w:ilvl="3">
      <w:start w:val="1"/>
      <w:numFmt w:val="bullet"/>
      <w:lvlText w:val=""/>
      <w:lvlJc w:val="left"/>
      <w:pPr>
        <w:tabs>
          <w:tab w:val="num" w:pos="1800"/>
        </w:tabs>
        <w:ind w:left="1800" w:hanging="360"/>
      </w:pPr>
      <w:rPr>
        <w:rFonts w:ascii="Wingdings 2" w:hAnsi="Wingdings 2" w:cs="ヒラギノ角ゴ Pro W3"/>
      </w:rPr>
    </w:lvl>
    <w:lvl w:ilvl="4">
      <w:start w:val="1"/>
      <w:numFmt w:val="bullet"/>
      <w:lvlText w:val="◦"/>
      <w:lvlJc w:val="left"/>
      <w:pPr>
        <w:tabs>
          <w:tab w:val="num" w:pos="2160"/>
        </w:tabs>
        <w:ind w:left="2160" w:hanging="360"/>
      </w:pPr>
      <w:rPr>
        <w:rFonts w:ascii="OpenSymbol" w:hAnsi="OpenSymbol" w:cs="ヒラギノ角ゴ Pro W3"/>
      </w:rPr>
    </w:lvl>
    <w:lvl w:ilvl="5">
      <w:start w:val="1"/>
      <w:numFmt w:val="bullet"/>
      <w:lvlText w:val="▪"/>
      <w:lvlJc w:val="left"/>
      <w:pPr>
        <w:tabs>
          <w:tab w:val="num" w:pos="2520"/>
        </w:tabs>
        <w:ind w:left="2520" w:hanging="360"/>
      </w:pPr>
      <w:rPr>
        <w:rFonts w:ascii="OpenSymbol" w:hAnsi="OpenSymbol" w:cs="ヒラギノ角ゴ Pro W3"/>
      </w:rPr>
    </w:lvl>
    <w:lvl w:ilvl="6">
      <w:start w:val="1"/>
      <w:numFmt w:val="bullet"/>
      <w:lvlText w:val=""/>
      <w:lvlJc w:val="left"/>
      <w:pPr>
        <w:tabs>
          <w:tab w:val="num" w:pos="2880"/>
        </w:tabs>
        <w:ind w:left="2880" w:hanging="360"/>
      </w:pPr>
      <w:rPr>
        <w:rFonts w:ascii="Wingdings 2" w:hAnsi="Wingdings 2" w:cs="ヒラギノ角ゴ Pro W3"/>
      </w:rPr>
    </w:lvl>
    <w:lvl w:ilvl="7">
      <w:start w:val="1"/>
      <w:numFmt w:val="bullet"/>
      <w:lvlText w:val="◦"/>
      <w:lvlJc w:val="left"/>
      <w:pPr>
        <w:tabs>
          <w:tab w:val="num" w:pos="3240"/>
        </w:tabs>
        <w:ind w:left="3240" w:hanging="360"/>
      </w:pPr>
      <w:rPr>
        <w:rFonts w:ascii="OpenSymbol" w:hAnsi="OpenSymbol" w:cs="ヒラギノ角ゴ Pro W3"/>
      </w:rPr>
    </w:lvl>
    <w:lvl w:ilvl="8">
      <w:start w:val="1"/>
      <w:numFmt w:val="bullet"/>
      <w:lvlText w:val="▪"/>
      <w:lvlJc w:val="left"/>
      <w:pPr>
        <w:tabs>
          <w:tab w:val="num" w:pos="3600"/>
        </w:tabs>
        <w:ind w:left="3600" w:hanging="360"/>
      </w:pPr>
      <w:rPr>
        <w:rFonts w:ascii="OpenSymbol" w:hAnsi="OpenSymbol" w:cs="ヒラギノ角ゴ Pro W3"/>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ヒラギノ角ゴ Pro W3"/>
      </w:rPr>
    </w:lvl>
    <w:lvl w:ilvl="1">
      <w:start w:val="1"/>
      <w:numFmt w:val="bullet"/>
      <w:lvlText w:val="◦"/>
      <w:lvlJc w:val="left"/>
      <w:pPr>
        <w:tabs>
          <w:tab w:val="num" w:pos="1080"/>
        </w:tabs>
        <w:ind w:left="1080" w:hanging="360"/>
      </w:pPr>
      <w:rPr>
        <w:rFonts w:ascii="OpenSymbol" w:hAnsi="OpenSymbol" w:cs="ヒラギノ角ゴ Pro W3"/>
      </w:rPr>
    </w:lvl>
    <w:lvl w:ilvl="2">
      <w:start w:val="1"/>
      <w:numFmt w:val="bullet"/>
      <w:lvlText w:val="▪"/>
      <w:lvlJc w:val="left"/>
      <w:pPr>
        <w:tabs>
          <w:tab w:val="num" w:pos="1440"/>
        </w:tabs>
        <w:ind w:left="1440" w:hanging="360"/>
      </w:pPr>
      <w:rPr>
        <w:rFonts w:ascii="OpenSymbol" w:hAnsi="OpenSymbol" w:cs="ヒラギノ角ゴ Pro W3"/>
      </w:rPr>
    </w:lvl>
    <w:lvl w:ilvl="3">
      <w:start w:val="1"/>
      <w:numFmt w:val="bullet"/>
      <w:lvlText w:val=""/>
      <w:lvlJc w:val="left"/>
      <w:pPr>
        <w:tabs>
          <w:tab w:val="num" w:pos="1800"/>
        </w:tabs>
        <w:ind w:left="1800" w:hanging="360"/>
      </w:pPr>
      <w:rPr>
        <w:rFonts w:ascii="Wingdings 2" w:hAnsi="Wingdings 2" w:cs="ヒラギノ角ゴ Pro W3"/>
      </w:rPr>
    </w:lvl>
    <w:lvl w:ilvl="4">
      <w:start w:val="1"/>
      <w:numFmt w:val="bullet"/>
      <w:lvlText w:val="◦"/>
      <w:lvlJc w:val="left"/>
      <w:pPr>
        <w:tabs>
          <w:tab w:val="num" w:pos="2160"/>
        </w:tabs>
        <w:ind w:left="2160" w:hanging="360"/>
      </w:pPr>
      <w:rPr>
        <w:rFonts w:ascii="OpenSymbol" w:hAnsi="OpenSymbol" w:cs="ヒラギノ角ゴ Pro W3"/>
      </w:rPr>
    </w:lvl>
    <w:lvl w:ilvl="5">
      <w:start w:val="1"/>
      <w:numFmt w:val="bullet"/>
      <w:lvlText w:val="▪"/>
      <w:lvlJc w:val="left"/>
      <w:pPr>
        <w:tabs>
          <w:tab w:val="num" w:pos="2520"/>
        </w:tabs>
        <w:ind w:left="2520" w:hanging="360"/>
      </w:pPr>
      <w:rPr>
        <w:rFonts w:ascii="OpenSymbol" w:hAnsi="OpenSymbol" w:cs="ヒラギノ角ゴ Pro W3"/>
      </w:rPr>
    </w:lvl>
    <w:lvl w:ilvl="6">
      <w:start w:val="1"/>
      <w:numFmt w:val="bullet"/>
      <w:lvlText w:val=""/>
      <w:lvlJc w:val="left"/>
      <w:pPr>
        <w:tabs>
          <w:tab w:val="num" w:pos="2880"/>
        </w:tabs>
        <w:ind w:left="2880" w:hanging="360"/>
      </w:pPr>
      <w:rPr>
        <w:rFonts w:ascii="Wingdings 2" w:hAnsi="Wingdings 2" w:cs="ヒラギノ角ゴ Pro W3"/>
      </w:rPr>
    </w:lvl>
    <w:lvl w:ilvl="7">
      <w:start w:val="1"/>
      <w:numFmt w:val="bullet"/>
      <w:lvlText w:val="◦"/>
      <w:lvlJc w:val="left"/>
      <w:pPr>
        <w:tabs>
          <w:tab w:val="num" w:pos="3240"/>
        </w:tabs>
        <w:ind w:left="3240" w:hanging="360"/>
      </w:pPr>
      <w:rPr>
        <w:rFonts w:ascii="OpenSymbol" w:hAnsi="OpenSymbol" w:cs="ヒラギノ角ゴ Pro W3"/>
      </w:rPr>
    </w:lvl>
    <w:lvl w:ilvl="8">
      <w:start w:val="1"/>
      <w:numFmt w:val="bullet"/>
      <w:lvlText w:val="▪"/>
      <w:lvlJc w:val="left"/>
      <w:pPr>
        <w:tabs>
          <w:tab w:val="num" w:pos="3600"/>
        </w:tabs>
        <w:ind w:left="3600" w:hanging="360"/>
      </w:pPr>
      <w:rPr>
        <w:rFonts w:ascii="OpenSymbol" w:hAnsi="OpenSymbol" w:cs="ヒラギノ角ゴ Pro W3"/>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7515DA"/>
    <w:multiLevelType w:val="hybridMultilevel"/>
    <w:tmpl w:val="00C8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879E2"/>
    <w:multiLevelType w:val="hybridMultilevel"/>
    <w:tmpl w:val="4FF0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42BF9"/>
    <w:multiLevelType w:val="hybridMultilevel"/>
    <w:tmpl w:val="16286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A22CA"/>
    <w:multiLevelType w:val="hybridMultilevel"/>
    <w:tmpl w:val="BC24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378D9"/>
    <w:multiLevelType w:val="hybridMultilevel"/>
    <w:tmpl w:val="F5EA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60FE5"/>
    <w:multiLevelType w:val="hybridMultilevel"/>
    <w:tmpl w:val="FA62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208A5"/>
    <w:multiLevelType w:val="hybridMultilevel"/>
    <w:tmpl w:val="B97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A65CA"/>
    <w:multiLevelType w:val="hybridMultilevel"/>
    <w:tmpl w:val="8982D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161551">
    <w:abstractNumId w:val="1"/>
  </w:num>
  <w:num w:numId="2" w16cid:durableId="801577464">
    <w:abstractNumId w:val="2"/>
  </w:num>
  <w:num w:numId="3" w16cid:durableId="619603529">
    <w:abstractNumId w:val="3"/>
  </w:num>
  <w:num w:numId="4" w16cid:durableId="1291285008">
    <w:abstractNumId w:val="0"/>
  </w:num>
  <w:num w:numId="5" w16cid:durableId="200284493">
    <w:abstractNumId w:val="5"/>
  </w:num>
  <w:num w:numId="6" w16cid:durableId="1421098533">
    <w:abstractNumId w:val="8"/>
  </w:num>
  <w:num w:numId="7" w16cid:durableId="976840273">
    <w:abstractNumId w:val="10"/>
  </w:num>
  <w:num w:numId="8" w16cid:durableId="1542938362">
    <w:abstractNumId w:val="9"/>
  </w:num>
  <w:num w:numId="9" w16cid:durableId="1066031361">
    <w:abstractNumId w:val="4"/>
  </w:num>
  <w:num w:numId="10" w16cid:durableId="721834258">
    <w:abstractNumId w:val="6"/>
  </w:num>
  <w:num w:numId="11" w16cid:durableId="1860121604">
    <w:abstractNumId w:val="11"/>
  </w:num>
  <w:num w:numId="12" w16cid:durableId="919632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7C"/>
    <w:rsid w:val="00096B2E"/>
    <w:rsid w:val="000A06E6"/>
    <w:rsid w:val="0014073D"/>
    <w:rsid w:val="001A001E"/>
    <w:rsid w:val="001C692A"/>
    <w:rsid w:val="0020523C"/>
    <w:rsid w:val="00207F2C"/>
    <w:rsid w:val="00232F3F"/>
    <w:rsid w:val="003D218C"/>
    <w:rsid w:val="003E31A8"/>
    <w:rsid w:val="00401F32"/>
    <w:rsid w:val="00474CA7"/>
    <w:rsid w:val="004847CB"/>
    <w:rsid w:val="00487254"/>
    <w:rsid w:val="00500C12"/>
    <w:rsid w:val="00654030"/>
    <w:rsid w:val="006550F1"/>
    <w:rsid w:val="0065648A"/>
    <w:rsid w:val="006A171E"/>
    <w:rsid w:val="00750A32"/>
    <w:rsid w:val="007B7524"/>
    <w:rsid w:val="00802769"/>
    <w:rsid w:val="008343D5"/>
    <w:rsid w:val="00834C81"/>
    <w:rsid w:val="00905E1B"/>
    <w:rsid w:val="00914606"/>
    <w:rsid w:val="009E1DD6"/>
    <w:rsid w:val="009E77BB"/>
    <w:rsid w:val="00A07DCB"/>
    <w:rsid w:val="00A17682"/>
    <w:rsid w:val="00AA082E"/>
    <w:rsid w:val="00AC5E1F"/>
    <w:rsid w:val="00B468AD"/>
    <w:rsid w:val="00B631CF"/>
    <w:rsid w:val="00B73AB0"/>
    <w:rsid w:val="00BC5176"/>
    <w:rsid w:val="00C6687D"/>
    <w:rsid w:val="00C93BDF"/>
    <w:rsid w:val="00D15EEE"/>
    <w:rsid w:val="00D53851"/>
    <w:rsid w:val="00D8707E"/>
    <w:rsid w:val="00D924F2"/>
    <w:rsid w:val="00DD09D5"/>
    <w:rsid w:val="00DE0E71"/>
    <w:rsid w:val="00E060CE"/>
    <w:rsid w:val="00E0797C"/>
    <w:rsid w:val="00EB2788"/>
    <w:rsid w:val="00ED1169"/>
    <w:rsid w:val="00F64495"/>
    <w:rsid w:val="00F856EA"/>
    <w:rsid w:val="00FC7812"/>
    <w:rsid w:val="02670958"/>
    <w:rsid w:val="12303A13"/>
    <w:rsid w:val="1357C7B8"/>
    <w:rsid w:val="18129E55"/>
    <w:rsid w:val="182B38DB"/>
    <w:rsid w:val="38C02BBC"/>
    <w:rsid w:val="448C249E"/>
    <w:rsid w:val="5BDCBB16"/>
    <w:rsid w:val="5BF66297"/>
    <w:rsid w:val="5D788B77"/>
    <w:rsid w:val="60B02C39"/>
    <w:rsid w:val="66E39344"/>
    <w:rsid w:val="7438E248"/>
    <w:rsid w:val="7E8DA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28428C"/>
  <w15:chartTrackingRefBased/>
  <w15:docId w15:val="{059F342B-2C78-4F5D-A461-B7700EE1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link w:val="Heading1Char"/>
    <w:uiPriority w:val="9"/>
    <w:qFormat/>
    <w:rsid w:val="00ED1169"/>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link w:val="Heading2Char"/>
    <w:uiPriority w:val="9"/>
    <w:qFormat/>
    <w:rsid w:val="00ED1169"/>
    <w:pPr>
      <w:suppressAutoHyphens w:val="0"/>
      <w:spacing w:before="100" w:beforeAutospacing="1" w:after="100" w:afterAutospacing="1"/>
      <w:outlineLvl w:val="1"/>
    </w:pPr>
    <w:rPr>
      <w:b/>
      <w:bCs/>
      <w:sz w:val="36"/>
      <w:szCs w:val="36"/>
      <w:lang w:eastAsia="en-US"/>
    </w:rPr>
  </w:style>
  <w:style w:type="paragraph" w:styleId="Heading3">
    <w:name w:val="heading 3"/>
    <w:basedOn w:val="Normal"/>
    <w:next w:val="Normal"/>
    <w:link w:val="Heading3Char"/>
    <w:uiPriority w:val="9"/>
    <w:unhideWhenUsed/>
    <w:qFormat/>
    <w:rsid w:val="00DD09D5"/>
    <w:pPr>
      <w:keepNext/>
      <w:keepLines/>
      <w:spacing w:before="40"/>
      <w:outlineLvl w:val="2"/>
    </w:pPr>
    <w:rPr>
      <w:rFonts w:asciiTheme="majorHAnsi" w:eastAsiaTheme="majorEastAsia" w:hAnsiTheme="majorHAnsi" w:cstheme="majorBidi"/>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efaultParagraphFont0">
    <w:name w:val="Default Paragraph Font0"/>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ody1">
    <w:name w:val="Body 1"/>
    <w:rPr>
      <w:rFonts w:eastAsia="ヒラギノ角ゴ Pro W3"/>
      <w:color w:val="000000"/>
      <w:kern w:val="1"/>
      <w:sz w:val="24"/>
      <w:lang w:eastAsia="hi-IN" w:bidi="hi-IN"/>
    </w:rPr>
  </w:style>
  <w:style w:type="table" w:styleId="TableGrid">
    <w:name w:val="Table Grid"/>
    <w:basedOn w:val="TableNormal"/>
    <w:uiPriority w:val="59"/>
    <w:rsid w:val="007B7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8AD"/>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unhideWhenUsed/>
    <w:rsid w:val="00F856EA"/>
    <w:rPr>
      <w:rFonts w:ascii="Segoe UI" w:hAnsi="Segoe UI" w:cs="Segoe UI"/>
      <w:sz w:val="18"/>
      <w:szCs w:val="18"/>
    </w:rPr>
  </w:style>
  <w:style w:type="character" w:customStyle="1" w:styleId="BalloonTextChar">
    <w:name w:val="Balloon Text Char"/>
    <w:link w:val="BalloonText"/>
    <w:uiPriority w:val="99"/>
    <w:semiHidden/>
    <w:rsid w:val="00F856EA"/>
    <w:rPr>
      <w:rFonts w:ascii="Segoe UI" w:hAnsi="Segoe UI" w:cs="Segoe UI"/>
      <w:sz w:val="18"/>
      <w:szCs w:val="18"/>
      <w:lang w:eastAsia="ar-SA"/>
    </w:rPr>
  </w:style>
  <w:style w:type="character" w:customStyle="1" w:styleId="Heading1Char">
    <w:name w:val="Heading 1 Char"/>
    <w:link w:val="Heading1"/>
    <w:uiPriority w:val="9"/>
    <w:rsid w:val="00ED1169"/>
    <w:rPr>
      <w:b/>
      <w:bCs/>
      <w:kern w:val="36"/>
      <w:sz w:val="48"/>
      <w:szCs w:val="48"/>
    </w:rPr>
  </w:style>
  <w:style w:type="character" w:customStyle="1" w:styleId="Heading2Char">
    <w:name w:val="Heading 2 Char"/>
    <w:link w:val="Heading2"/>
    <w:uiPriority w:val="9"/>
    <w:rsid w:val="00ED1169"/>
    <w:rPr>
      <w:b/>
      <w:bCs/>
      <w:sz w:val="36"/>
      <w:szCs w:val="36"/>
    </w:rPr>
  </w:style>
  <w:style w:type="paragraph" w:styleId="NormalWeb">
    <w:name w:val="Normal (Web)"/>
    <w:basedOn w:val="Normal"/>
    <w:uiPriority w:val="99"/>
    <w:semiHidden/>
    <w:unhideWhenUsed/>
    <w:rsid w:val="00ED1169"/>
    <w:pPr>
      <w:suppressAutoHyphens w:val="0"/>
      <w:spacing w:before="100" w:beforeAutospacing="1" w:after="100" w:afterAutospacing="1"/>
    </w:pPr>
    <w:rPr>
      <w:lang w:eastAsia="en-US"/>
    </w:rPr>
  </w:style>
  <w:style w:type="character" w:styleId="Strong">
    <w:name w:val="Strong"/>
    <w:uiPriority w:val="22"/>
    <w:qFormat/>
    <w:rsid w:val="00ED1169"/>
    <w:rPr>
      <w:b/>
      <w:bCs/>
    </w:rPr>
  </w:style>
  <w:style w:type="character" w:styleId="UnresolvedMention">
    <w:name w:val="Unresolved Mention"/>
    <w:basedOn w:val="DefaultParagraphFont"/>
    <w:uiPriority w:val="99"/>
    <w:semiHidden/>
    <w:unhideWhenUsed/>
    <w:rsid w:val="00A07DCB"/>
    <w:rPr>
      <w:color w:val="605E5C"/>
      <w:shd w:val="clear" w:color="auto" w:fill="E1DFDD"/>
    </w:rPr>
  </w:style>
  <w:style w:type="paragraph" w:styleId="ListParagraph">
    <w:name w:val="List Paragraph"/>
    <w:basedOn w:val="Normal"/>
    <w:uiPriority w:val="34"/>
    <w:qFormat/>
    <w:rsid w:val="00232F3F"/>
    <w:pPr>
      <w:ind w:left="720"/>
      <w:contextualSpacing/>
    </w:pPr>
  </w:style>
  <w:style w:type="character" w:customStyle="1" w:styleId="Heading3Char">
    <w:name w:val="Heading 3 Char"/>
    <w:basedOn w:val="DefaultParagraphFont"/>
    <w:link w:val="Heading3"/>
    <w:uiPriority w:val="9"/>
    <w:rsid w:val="00DD09D5"/>
    <w:rPr>
      <w:rFonts w:asciiTheme="majorHAnsi" w:eastAsiaTheme="majorEastAsia" w:hAnsiTheme="majorHAnsi" w:cstheme="majorBidi"/>
      <w:color w:val="1F3763" w:themeColor="accent1" w:themeShade="7F"/>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47507">
      <w:bodyDiv w:val="1"/>
      <w:marLeft w:val="0"/>
      <w:marRight w:val="0"/>
      <w:marTop w:val="0"/>
      <w:marBottom w:val="0"/>
      <w:divBdr>
        <w:top w:val="none" w:sz="0" w:space="0" w:color="auto"/>
        <w:left w:val="none" w:sz="0" w:space="0" w:color="auto"/>
        <w:bottom w:val="none" w:sz="0" w:space="0" w:color="auto"/>
        <w:right w:val="none" w:sz="0" w:space="0" w:color="auto"/>
      </w:divBdr>
    </w:div>
    <w:div w:id="310016593">
      <w:bodyDiv w:val="1"/>
      <w:marLeft w:val="0"/>
      <w:marRight w:val="0"/>
      <w:marTop w:val="0"/>
      <w:marBottom w:val="0"/>
      <w:divBdr>
        <w:top w:val="none" w:sz="0" w:space="0" w:color="auto"/>
        <w:left w:val="none" w:sz="0" w:space="0" w:color="auto"/>
        <w:bottom w:val="none" w:sz="0" w:space="0" w:color="auto"/>
        <w:right w:val="none" w:sz="0" w:space="0" w:color="auto"/>
      </w:divBdr>
    </w:div>
    <w:div w:id="969434502">
      <w:bodyDiv w:val="1"/>
      <w:marLeft w:val="0"/>
      <w:marRight w:val="0"/>
      <w:marTop w:val="0"/>
      <w:marBottom w:val="0"/>
      <w:divBdr>
        <w:top w:val="none" w:sz="0" w:space="0" w:color="auto"/>
        <w:left w:val="none" w:sz="0" w:space="0" w:color="auto"/>
        <w:bottom w:val="none" w:sz="0" w:space="0" w:color="auto"/>
        <w:right w:val="none" w:sz="0" w:space="0" w:color="auto"/>
      </w:divBdr>
    </w:div>
    <w:div w:id="15371574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repare.fullerton.edu/evacuationprocedure/Default.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llerton.edu/it/students/softw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ysics.fullerton.edu/department/lab-schedules" TargetMode="External"/><Relationship Id="rId11" Type="http://schemas.openxmlformats.org/officeDocument/2006/relationships/hyperlink" Target="https://physics.fullerton.edu/department/lab-schedules/" TargetMode="External"/><Relationship Id="rId5" Type="http://schemas.openxmlformats.org/officeDocument/2006/relationships/hyperlink" Target="mailto:bobbywave@csu.fullerton.edu" TargetMode="External"/><Relationship Id="rId10" Type="http://schemas.openxmlformats.org/officeDocument/2006/relationships/hyperlink" Target="http://www.fullerton.edu/senate/documents/PDF/400/UPS411-201.pdf" TargetMode="External"/><Relationship Id="rId4" Type="http://schemas.openxmlformats.org/officeDocument/2006/relationships/webSettings" Target="webSettings.xml"/><Relationship Id="rId9" Type="http://schemas.openxmlformats.org/officeDocument/2006/relationships/hyperlink" Target="http://www.fullerton.edu/senate/documents/PDF/300/UPS300-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SyllabusTemplate</vt:lpstr>
    </vt:vector>
  </TitlesOfParts>
  <Company>UC Davis</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SyllabusTemplate</dc:title>
  <dc:subject/>
  <dc:creator>Robert Wright</dc:creator>
  <cp:keywords/>
  <cp:lastModifiedBy>Alexander Gauf</cp:lastModifiedBy>
  <cp:revision>4</cp:revision>
  <cp:lastPrinted>2016-01-22T17:39:00Z</cp:lastPrinted>
  <dcterms:created xsi:type="dcterms:W3CDTF">2023-08-07T18:32:00Z</dcterms:created>
  <dcterms:modified xsi:type="dcterms:W3CDTF">2023-08-15T19:44:00Z</dcterms:modified>
</cp:coreProperties>
</file>